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RPr="006E6FF9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Pr="006E6FF9" w:rsidRDefault="004B5CAF">
            <w:pPr>
              <w:spacing w:line="400" w:lineRule="exact"/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終身奉獻獎資料表</w:t>
            </w:r>
          </w:p>
        </w:tc>
      </w:tr>
      <w:tr w:rsidR="004B5CAF" w:rsidRPr="006E6FF9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Pr="006E6FF9" w:rsidRDefault="004B5CAF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4B5CAF" w:rsidRPr="006E6FF9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4612A74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男</w:t>
            </w:r>
          </w:p>
          <w:p w14:paraId="6B8DBE69" w14:textId="112BB3A8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Pr="006E6FF9" w:rsidRDefault="004B5CAF"/>
        </w:tc>
      </w:tr>
      <w:tr w:rsidR="004B5CAF" w:rsidRPr="006E6FF9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Pr="006E6FF9" w:rsidRDefault="004B5CAF"/>
        </w:tc>
      </w:tr>
      <w:tr w:rsidR="004B5CAF" w:rsidRPr="006E6FF9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Pr="006E6FF9" w:rsidRDefault="004B5CAF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Pr="006E6FF9" w:rsidRDefault="004B5CA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2171D6" w:rsidRPr="006E6FF9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0B6CF69F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E75A1" w:rsidRPr="006E6FF9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身分證明影本正面</w:t>
            </w:r>
          </w:p>
          <w:p w14:paraId="579181F6" w14:textId="77777777" w:rsidR="003E75A1" w:rsidRPr="006E6FF9" w:rsidRDefault="003E75A1">
            <w:pPr>
              <w:spacing w:line="3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9790A8C" w14:textId="77777777" w:rsidR="003E75A1" w:rsidRPr="006E6FF9" w:rsidRDefault="003E75A1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3E75A1" w:rsidRPr="006E6FF9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Pr="006E6FF9" w:rsidRDefault="003E75A1" w:rsidP="005D4871">
            <w:pPr>
              <w:spacing w:line="400" w:lineRule="exact"/>
              <w:rPr>
                <w:rFonts w:eastAsia="標楷體"/>
                <w:lang w:eastAsia="x-none"/>
              </w:rPr>
            </w:pPr>
            <w:r w:rsidRPr="006E6FF9">
              <w:rPr>
                <w:rFonts w:eastAsia="標楷體"/>
                <w:lang w:eastAsia="x-none"/>
              </w:rPr>
              <w:t>個人獎項</w:t>
            </w:r>
            <w:r w:rsidR="007418DA"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r w:rsidR="005D4871" w:rsidRPr="006E6FF9">
              <w:rPr>
                <w:rFonts w:eastAsia="標楷體"/>
                <w:lang w:eastAsia="x-none"/>
              </w:rPr>
              <w:t>：</w:t>
            </w:r>
          </w:p>
          <w:p w14:paraId="2E9A12A3" w14:textId="77777777" w:rsidR="005D4871" w:rsidRPr="006E6FF9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近半年「正面個人生活照」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張（以半身照為宜）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67C9C4C3" w14:textId="77777777" w:rsidR="007418DA" w:rsidRPr="006E6FF9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張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428E6CF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6E6FF9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6E6FF9" w:rsidRDefault="005D4871" w:rsidP="005D4871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5584F3B6" w14:textId="77777777" w:rsidR="005D4871" w:rsidRPr="006E6FF9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（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照片勿嵌入於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檔案）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68866887" w14:textId="77777777" w:rsidR="003E75A1" w:rsidRPr="006E6FF9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r w:rsidR="005D4871"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內容以個人獲獎事蹟之相關服務及活動為主。</w:t>
            </w:r>
          </w:p>
          <w:p w14:paraId="0764F3F7" w14:textId="77777777" w:rsidR="005D4871" w:rsidRPr="006E6FF9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照片清晰度要高，儘量提供大圖片為最佳。</w:t>
            </w:r>
          </w:p>
        </w:tc>
      </w:tr>
      <w:tr w:rsidR="002171D6" w:rsidRPr="006E6FF9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6E6FF9" w:rsidRDefault="002171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F8200D" w:rsidRPr="006E6FF9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Pr="006E6FF9" w:rsidRDefault="00F8200D" w:rsidP="00387B09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lastRenderedPageBreak/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6856A0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0741D601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03BBAC13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1C501D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DE52E2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2C28C18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3295EBDB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3C85FBCA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7B1935F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1375C49" w14:textId="77777777" w:rsidR="00387B09" w:rsidRPr="006E6FF9" w:rsidRDefault="00F8200D" w:rsidP="00387B09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13DC0835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7B3388C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3125A77" w14:textId="77777777" w:rsidR="003E75A1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02E617D9" w:rsidR="00F8200D" w:rsidRPr="006E6FF9" w:rsidRDefault="002171D6" w:rsidP="003E6E9D">
            <w:pPr>
              <w:spacing w:line="4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請擇要精簡</w:t>
            </w:r>
            <w:r w:rsidR="00841730" w:rsidRPr="006E6FF9">
              <w:rPr>
                <w:rFonts w:eastAsia="標楷體"/>
                <w:color w:val="000000"/>
              </w:rPr>
              <w:t>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="006D578D" w:rsidRPr="006E6FF9">
              <w:rPr>
                <w:rFonts w:eastAsia="標楷體"/>
              </w:rPr>
              <w:t>白色紙張列印</w:t>
            </w:r>
            <w:r w:rsidRPr="006E6FF9">
              <w:rPr>
                <w:rFonts w:eastAsia="標楷體"/>
              </w:rPr>
              <w:t>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="00D635FC" w:rsidRPr="006E6FF9">
              <w:rPr>
                <w:rFonts w:eastAsia="標楷體"/>
              </w:rPr>
              <w:t>；</w:t>
            </w:r>
            <w:r w:rsidR="00841730" w:rsidRPr="006E6FF9">
              <w:rPr>
                <w:rFonts w:eastAsia="標楷體"/>
              </w:rPr>
              <w:t>惟無須裝訂或加裝透明膠片</w:t>
            </w:r>
            <w:r w:rsidR="009D121E" w:rsidRPr="006E6FF9">
              <w:rPr>
                <w:rFonts w:eastAsia="標楷體"/>
              </w:rPr>
              <w:t>，用迴紋針或長尾夾固定即可</w:t>
            </w:r>
            <w:r w:rsidRPr="006E6FF9">
              <w:rPr>
                <w:rFonts w:eastAsia="標楷體"/>
              </w:rPr>
              <w:t>。</w:t>
            </w:r>
          </w:p>
        </w:tc>
      </w:tr>
      <w:tr w:rsidR="00530F3B" w:rsidRPr="006E6FF9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Pr="006E6FF9" w:rsidRDefault="00530F3B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6E6FF9" w:rsidRDefault="00530F3B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530F3B" w:rsidRPr="006E6FF9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40230C47" w14:textId="10B5EB68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年為</w:t>
            </w:r>
            <w:r w:rsidR="003D6362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，請依時序條列敘明，每條以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0CA13088" w14:textId="77777777" w:rsidR="00530F3B" w:rsidRDefault="00530F3B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2AF023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5B3C184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08A4AE82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1852090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3BA5EE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1B305CB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0BE30F9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2E21F0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578BE59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038C8272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5CBCE785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560239D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F7A7470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61524E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387B2E39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93CFA9D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75CCDD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49EBD87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40B3854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1B9AD510" w14:textId="0C5C0188" w:rsidR="00A40919" w:rsidRPr="006E6FF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5850B728" w:rsidR="00530F3B" w:rsidRPr="006E6FF9" w:rsidRDefault="007B35B0" w:rsidP="003E6E9D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7418DA" w:rsidRPr="006E6FF9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Pr="006E6FF9" w:rsidRDefault="007418DA" w:rsidP="007418DA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7418DA" w:rsidRPr="006E6FF9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F4DEB19" w:rsidR="007418DA" w:rsidRPr="006E6FF9" w:rsidRDefault="00DC2B21" w:rsidP="007418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2D6B12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387B09" w:rsidRPr="006E6FF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6E6FF9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Pr="006E6FF9" w:rsidRDefault="0087006E" w:rsidP="0087006E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2658C6DC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1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36D1B8B8" w14:textId="77777777" w:rsidR="00387B09" w:rsidRPr="006E6FF9" w:rsidRDefault="00387B09" w:rsidP="00387B09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414EF" w:rsidRPr="006E6FF9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6E6FF9" w:rsidRDefault="002414EF" w:rsidP="002D6B12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Pr="006E6FF9" w:rsidRDefault="002414EF" w:rsidP="002D6B12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FC6722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7A0D7623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717A2768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7646A302" w14:textId="77777777" w:rsidR="005E587A" w:rsidRPr="006E6FF9" w:rsidRDefault="005E587A" w:rsidP="005E587A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0EE88907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09DD8A6B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50AA34" w14:textId="1313D92E" w:rsidR="002414EF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  <w:bookmarkStart w:id="0" w:name="_GoBack"/>
            <w:bookmarkEnd w:id="0"/>
          </w:p>
        </w:tc>
      </w:tr>
      <w:tr w:rsidR="002414EF" w:rsidRPr="006E6FF9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610012DF" w:rsidR="002414EF" w:rsidRPr="006E6FF9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r w:rsidR="002414EF"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46E279F9" w:rsidR="002414EF" w:rsidRPr="006E6FF9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9DE03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2414EF" w:rsidRPr="006E6FF9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775B299E" w:rsidR="002414EF" w:rsidRPr="006E6FF9" w:rsidRDefault="009B0E4D" w:rsidP="00DF4A80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2414EF" w:rsidRPr="006E6FF9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574E5B56" w:rsidR="002414EF" w:rsidRPr="006E6FF9" w:rsidRDefault="00E71590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6126C" w:rsidRPr="0076126C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Pr="006E6FF9" w:rsidRDefault="00E71590" w:rsidP="00E71590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  <w:p w14:paraId="6E8C7C55" w14:textId="55193538" w:rsidR="002414EF" w:rsidRPr="006E6FF9" w:rsidRDefault="002414EF" w:rsidP="00E71590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2E5ACE" w:rsidRPr="006E6FF9">
              <w:rPr>
                <w:rFonts w:eastAsia="標楷體"/>
                <w:bCs/>
              </w:rPr>
              <w:t>簽字章</w:t>
            </w:r>
            <w:r w:rsidR="006E6FF9" w:rsidRPr="006E6FF9">
              <w:rPr>
                <w:rFonts w:eastAsia="標楷體"/>
                <w:bCs/>
              </w:rPr>
              <w:t>或</w:t>
            </w:r>
            <w:r w:rsidR="002E5ACE" w:rsidRPr="006E6FF9">
              <w:rPr>
                <w:rFonts w:eastAsia="標楷體"/>
                <w:bCs/>
              </w:rPr>
              <w:t>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19E9D4F3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</w:t>
            </w:r>
            <w:r w:rsidR="005F5C07">
              <w:rPr>
                <w:rFonts w:eastAsia="標楷體" w:hint="eastAsia"/>
                <w:b/>
                <w:bCs/>
              </w:rPr>
              <w:t>窗口</w:t>
            </w:r>
          </w:p>
          <w:p w14:paraId="4A1241D3" w14:textId="77777777" w:rsidR="00E71590" w:rsidRPr="006E6FF9" w:rsidRDefault="00E71590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397424B4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37B0DA31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16AF6A9C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299B03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D0A547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E71590" w:rsidRPr="006E6FF9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793935" w14:textId="1C6DC47F" w:rsidR="0091379C" w:rsidRDefault="003D6362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中央</w:t>
            </w:r>
            <w:r w:rsidR="0076126C" w:rsidRPr="007612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主管機關</w:t>
            </w: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或各直轄市、縣（市）</w:t>
            </w:r>
          </w:p>
          <w:p w14:paraId="4589E0E8" w14:textId="3F107032" w:rsidR="00E71590" w:rsidRPr="006E6FF9" w:rsidRDefault="003D6362" w:rsidP="0091379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0EA6D1A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F0C60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181B57B" w14:textId="7F7F4B99" w:rsidR="007418DA" w:rsidRPr="006E6FF9" w:rsidRDefault="007418DA" w:rsidP="007646C3">
      <w:pPr>
        <w:widowControl/>
        <w:suppressAutoHyphens w:val="0"/>
        <w:sectPr w:rsidR="007418DA" w:rsidRPr="006E6FF9" w:rsidSect="0019236A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6E6FF9" w:rsidRDefault="004B5CAF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0CD726A6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500B996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2FF06797" w:rsidR="004B5CAF" w:rsidRPr="00173BB9" w:rsidRDefault="004B5CAF">
      <w:r w:rsidRPr="00173BB9">
        <w:rPr>
          <w:rFonts w:eastAsia="標楷體"/>
          <w:b/>
          <w:sz w:val="28"/>
          <w:u w:val="single"/>
        </w:rPr>
        <w:t>(※</w:t>
      </w:r>
      <w:r w:rsidRPr="00173BB9">
        <w:rPr>
          <w:rFonts w:eastAsia="標楷體"/>
          <w:b/>
          <w:sz w:val="28"/>
          <w:u w:val="single"/>
        </w:rPr>
        <w:t>被推薦參選人</w:t>
      </w:r>
      <w:r w:rsidR="004E3F58" w:rsidRPr="00173BB9">
        <w:rPr>
          <w:rFonts w:eastAsia="標楷體"/>
          <w:b/>
          <w:sz w:val="28"/>
          <w:u w:val="single"/>
        </w:rPr>
        <w:t>請</w:t>
      </w:r>
      <w:r w:rsidRPr="00173BB9">
        <w:rPr>
          <w:rFonts w:eastAsia="標楷體"/>
          <w:b/>
          <w:sz w:val="28"/>
          <w:u w:val="single"/>
        </w:rPr>
        <w:t>親筆簽名</w:t>
      </w:r>
      <w:r w:rsidR="00FB3535" w:rsidRPr="00173BB9">
        <w:rPr>
          <w:rFonts w:eastAsia="標楷體"/>
          <w:b/>
          <w:sz w:val="28"/>
          <w:u w:val="single"/>
        </w:rPr>
        <w:t>，被推薦團體請蓋大小章。</w:t>
      </w:r>
      <w:r w:rsidRPr="00173BB9">
        <w:rPr>
          <w:rFonts w:eastAsia="標楷體"/>
          <w:sz w:val="28"/>
        </w:rPr>
        <w:t>)</w:t>
      </w:r>
    </w:p>
    <w:sectPr w:rsidR="004B5CAF" w:rsidRPr="00173BB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C7EB" w14:textId="77777777" w:rsidR="00E35A94" w:rsidRDefault="00E35A94" w:rsidP="00D46FE1">
      <w:r>
        <w:separator/>
      </w:r>
    </w:p>
  </w:endnote>
  <w:endnote w:type="continuationSeparator" w:id="0">
    <w:p w14:paraId="575640B9" w14:textId="77777777" w:rsidR="00E35A94" w:rsidRDefault="00E35A94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22AECD8F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7A" w:rsidRPr="005E587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79881" w14:textId="77777777" w:rsidR="00E35A94" w:rsidRDefault="00E35A94" w:rsidP="00D46FE1">
      <w:r>
        <w:separator/>
      </w:r>
    </w:p>
  </w:footnote>
  <w:footnote w:type="continuationSeparator" w:id="0">
    <w:p w14:paraId="238D63D1" w14:textId="77777777" w:rsidR="00E35A94" w:rsidRDefault="00E35A94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A66CF4EE"/>
    <w:lvl w:ilvl="0" w:tplc="BBD43DC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F8A8F19E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A739D"/>
    <w:rsid w:val="000B3C4C"/>
    <w:rsid w:val="000C3094"/>
    <w:rsid w:val="000C610F"/>
    <w:rsid w:val="000C668A"/>
    <w:rsid w:val="000E2BCA"/>
    <w:rsid w:val="001134AF"/>
    <w:rsid w:val="00115760"/>
    <w:rsid w:val="001574F0"/>
    <w:rsid w:val="001610D8"/>
    <w:rsid w:val="00162852"/>
    <w:rsid w:val="00173BB9"/>
    <w:rsid w:val="0019236A"/>
    <w:rsid w:val="00196B28"/>
    <w:rsid w:val="001A2F13"/>
    <w:rsid w:val="001A54C5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A3CBC"/>
    <w:rsid w:val="003D6362"/>
    <w:rsid w:val="003E6E9D"/>
    <w:rsid w:val="003E75A1"/>
    <w:rsid w:val="00403360"/>
    <w:rsid w:val="0042100A"/>
    <w:rsid w:val="00482482"/>
    <w:rsid w:val="00494F69"/>
    <w:rsid w:val="004B14D3"/>
    <w:rsid w:val="004B5CAF"/>
    <w:rsid w:val="004E3F58"/>
    <w:rsid w:val="004E677B"/>
    <w:rsid w:val="004F2883"/>
    <w:rsid w:val="004F4E03"/>
    <w:rsid w:val="005124B4"/>
    <w:rsid w:val="00530F3B"/>
    <w:rsid w:val="00531F0E"/>
    <w:rsid w:val="0057096F"/>
    <w:rsid w:val="00580C47"/>
    <w:rsid w:val="00582032"/>
    <w:rsid w:val="00593F8D"/>
    <w:rsid w:val="005B2D26"/>
    <w:rsid w:val="005B3E9C"/>
    <w:rsid w:val="005D0689"/>
    <w:rsid w:val="005D4871"/>
    <w:rsid w:val="005E308E"/>
    <w:rsid w:val="005E587A"/>
    <w:rsid w:val="005F05AC"/>
    <w:rsid w:val="005F1F81"/>
    <w:rsid w:val="005F5C07"/>
    <w:rsid w:val="00613BC1"/>
    <w:rsid w:val="006214B4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35A61"/>
    <w:rsid w:val="007418DA"/>
    <w:rsid w:val="00746B76"/>
    <w:rsid w:val="0076126C"/>
    <w:rsid w:val="007646C3"/>
    <w:rsid w:val="00796C0E"/>
    <w:rsid w:val="007A55BB"/>
    <w:rsid w:val="007A62DD"/>
    <w:rsid w:val="007B35B0"/>
    <w:rsid w:val="007B446F"/>
    <w:rsid w:val="007B535B"/>
    <w:rsid w:val="007C3D7C"/>
    <w:rsid w:val="007C52DB"/>
    <w:rsid w:val="007C536D"/>
    <w:rsid w:val="007F5D6B"/>
    <w:rsid w:val="007F5DED"/>
    <w:rsid w:val="00802F49"/>
    <w:rsid w:val="00841730"/>
    <w:rsid w:val="0087006E"/>
    <w:rsid w:val="0088116A"/>
    <w:rsid w:val="00883678"/>
    <w:rsid w:val="00893CC8"/>
    <w:rsid w:val="00897E0F"/>
    <w:rsid w:val="008A4B71"/>
    <w:rsid w:val="008C4410"/>
    <w:rsid w:val="008D6E25"/>
    <w:rsid w:val="009071DB"/>
    <w:rsid w:val="0091379C"/>
    <w:rsid w:val="00921EB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0919"/>
    <w:rsid w:val="00A42D3E"/>
    <w:rsid w:val="00A46EF9"/>
    <w:rsid w:val="00A66B52"/>
    <w:rsid w:val="00A76105"/>
    <w:rsid w:val="00A845A9"/>
    <w:rsid w:val="00AA0C4D"/>
    <w:rsid w:val="00AA71B6"/>
    <w:rsid w:val="00AB79E4"/>
    <w:rsid w:val="00AD14D6"/>
    <w:rsid w:val="00AD4124"/>
    <w:rsid w:val="00AF1C97"/>
    <w:rsid w:val="00B139ED"/>
    <w:rsid w:val="00B32F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4FD4"/>
    <w:rsid w:val="00C07C5E"/>
    <w:rsid w:val="00C07EC9"/>
    <w:rsid w:val="00C40383"/>
    <w:rsid w:val="00C515A4"/>
    <w:rsid w:val="00C618C0"/>
    <w:rsid w:val="00C61984"/>
    <w:rsid w:val="00C829E8"/>
    <w:rsid w:val="00CE00D5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8300D"/>
    <w:rsid w:val="00DA71DA"/>
    <w:rsid w:val="00DB1FC4"/>
    <w:rsid w:val="00DC2B21"/>
    <w:rsid w:val="00DD05E8"/>
    <w:rsid w:val="00DD585F"/>
    <w:rsid w:val="00DF4A80"/>
    <w:rsid w:val="00E35A94"/>
    <w:rsid w:val="00E543CC"/>
    <w:rsid w:val="00E71590"/>
    <w:rsid w:val="00E72C12"/>
    <w:rsid w:val="00EA508D"/>
    <w:rsid w:val="00EC2164"/>
    <w:rsid w:val="00EE42F5"/>
    <w:rsid w:val="00F303EC"/>
    <w:rsid w:val="00F317EA"/>
    <w:rsid w:val="00F61FDC"/>
    <w:rsid w:val="00F67FDC"/>
    <w:rsid w:val="00F74B42"/>
    <w:rsid w:val="00F8200D"/>
    <w:rsid w:val="00F851F0"/>
    <w:rsid w:val="00FB1CB0"/>
    <w:rsid w:val="00FB3535"/>
    <w:rsid w:val="00FC6486"/>
    <w:rsid w:val="00FC762A"/>
    <w:rsid w:val="00FD4B65"/>
    <w:rsid w:val="00FD68C1"/>
    <w:rsid w:val="00FE79CF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9B31A2CB-2C18-41E2-B817-0059BA0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3C619-7EB2-49B2-845E-B8776672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教育部社會教育貢獻獎終身奉獻獎使用</dc:title>
  <dc:subject/>
  <dc:creator>張淇瑞</dc:creator>
  <cp:keywords/>
  <dc:description>2018</dc:description>
  <cp:lastModifiedBy>蘇雅婷</cp:lastModifiedBy>
  <cp:revision>18</cp:revision>
  <cp:lastPrinted>2024-03-28T01:06:00Z</cp:lastPrinted>
  <dcterms:created xsi:type="dcterms:W3CDTF">2023-04-19T14:43:00Z</dcterms:created>
  <dcterms:modified xsi:type="dcterms:W3CDTF">2024-04-22T03:54:00Z</dcterms:modified>
</cp:coreProperties>
</file>